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6C" w:rsidRDefault="00A94D6C" w:rsidP="001A06F7">
      <w:pPr>
        <w:ind w:left="6372" w:firstLine="708"/>
        <w:jc w:val="center"/>
        <w:rPr>
          <w:b/>
        </w:rPr>
      </w:pPr>
      <w:bookmarkStart w:id="0" w:name="_GoBack"/>
      <w:bookmarkEnd w:id="0"/>
    </w:p>
    <w:p w:rsidR="001A06F7" w:rsidRDefault="00AD1AAB" w:rsidP="001A06F7">
      <w:pPr>
        <w:ind w:left="6372" w:firstLine="708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12.9pt;margin-top:-20.6pt;width:47.1pt;height:45.7pt;z-index:251657728" o:allowincell="f">
            <v:imagedata r:id="rId8" o:title=""/>
          </v:shape>
          <o:OLEObject Type="Embed" ProgID="CorelDraw.Graphic.15" ShapeID="_x0000_s1056" DrawAspect="Content" ObjectID="_1563880041" r:id="rId9"/>
        </w:pict>
      </w:r>
    </w:p>
    <w:p w:rsidR="001A06F7" w:rsidRDefault="001A06F7" w:rsidP="001A06F7">
      <w:pPr>
        <w:jc w:val="center"/>
        <w:rPr>
          <w:b/>
        </w:rPr>
      </w:pPr>
    </w:p>
    <w:p w:rsidR="00A94D6C" w:rsidRDefault="00A94D6C" w:rsidP="00A94D6C">
      <w:pPr>
        <w:jc w:val="center"/>
        <w:rPr>
          <w:b/>
          <w:sz w:val="25"/>
          <w:szCs w:val="25"/>
        </w:rPr>
      </w:pPr>
    </w:p>
    <w:p w:rsidR="00A94D6C" w:rsidRDefault="00A94D6C" w:rsidP="00A94D6C">
      <w:pPr>
        <w:jc w:val="center"/>
        <w:rPr>
          <w:b/>
          <w:sz w:val="25"/>
          <w:szCs w:val="25"/>
        </w:rPr>
      </w:pPr>
    </w:p>
    <w:p w:rsidR="001A06F7" w:rsidRPr="008A7DEE" w:rsidRDefault="001A06F7" w:rsidP="00A94D6C">
      <w:pPr>
        <w:jc w:val="center"/>
        <w:rPr>
          <w:sz w:val="25"/>
          <w:szCs w:val="25"/>
        </w:rPr>
      </w:pPr>
      <w:r w:rsidRPr="008A7DE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A06F7" w:rsidRPr="008A7DEE" w:rsidRDefault="001A06F7" w:rsidP="00A94D6C">
      <w:pPr>
        <w:jc w:val="center"/>
        <w:rPr>
          <w:b/>
          <w:sz w:val="25"/>
          <w:szCs w:val="25"/>
        </w:rPr>
      </w:pPr>
      <w:r w:rsidRPr="008A7DEE">
        <w:rPr>
          <w:b/>
          <w:sz w:val="25"/>
          <w:szCs w:val="25"/>
        </w:rPr>
        <w:t>«</w:t>
      </w:r>
      <w:proofErr w:type="spellStart"/>
      <w:r w:rsidRPr="008A7DEE">
        <w:rPr>
          <w:b/>
          <w:sz w:val="25"/>
          <w:szCs w:val="25"/>
        </w:rPr>
        <w:t>Вотка</w:t>
      </w:r>
      <w:proofErr w:type="spellEnd"/>
      <w:r w:rsidRPr="008A7DEE">
        <w:rPr>
          <w:b/>
          <w:sz w:val="25"/>
          <w:szCs w:val="25"/>
        </w:rPr>
        <w:t xml:space="preserve"> </w:t>
      </w:r>
      <w:proofErr w:type="spellStart"/>
      <w:r w:rsidRPr="008A7DEE">
        <w:rPr>
          <w:b/>
          <w:sz w:val="25"/>
          <w:szCs w:val="25"/>
        </w:rPr>
        <w:t>ёрос</w:t>
      </w:r>
      <w:proofErr w:type="spellEnd"/>
      <w:r w:rsidRPr="008A7DEE">
        <w:rPr>
          <w:b/>
          <w:sz w:val="25"/>
          <w:szCs w:val="25"/>
        </w:rPr>
        <w:t xml:space="preserve">» муниципал </w:t>
      </w:r>
      <w:proofErr w:type="spellStart"/>
      <w:r w:rsidRPr="008A7DEE">
        <w:rPr>
          <w:b/>
          <w:sz w:val="25"/>
          <w:szCs w:val="25"/>
        </w:rPr>
        <w:t>кылдытэтысь</w:t>
      </w:r>
      <w:proofErr w:type="spellEnd"/>
      <w:r w:rsidRPr="008A7DEE">
        <w:rPr>
          <w:b/>
          <w:sz w:val="25"/>
          <w:szCs w:val="25"/>
        </w:rPr>
        <w:t xml:space="preserve"> депутат </w:t>
      </w:r>
      <w:proofErr w:type="spellStart"/>
      <w:r w:rsidRPr="008A7DEE">
        <w:rPr>
          <w:b/>
          <w:sz w:val="25"/>
          <w:szCs w:val="25"/>
        </w:rPr>
        <w:t>Кенеш</w:t>
      </w:r>
      <w:proofErr w:type="spellEnd"/>
    </w:p>
    <w:p w:rsidR="001A06F7" w:rsidRPr="008A7DEE" w:rsidRDefault="001A06F7" w:rsidP="001A06F7">
      <w:pPr>
        <w:jc w:val="center"/>
        <w:rPr>
          <w:b/>
          <w:bCs/>
          <w:sz w:val="25"/>
          <w:szCs w:val="25"/>
        </w:rPr>
      </w:pPr>
    </w:p>
    <w:p w:rsidR="00A94D6C" w:rsidRDefault="00A94D6C" w:rsidP="00B52131">
      <w:pPr>
        <w:jc w:val="both"/>
        <w:rPr>
          <w:sz w:val="25"/>
          <w:szCs w:val="25"/>
        </w:rPr>
      </w:pPr>
    </w:p>
    <w:p w:rsidR="00B52131" w:rsidRPr="00967B98" w:rsidRDefault="00B52131" w:rsidP="00B52131">
      <w:pPr>
        <w:jc w:val="center"/>
        <w:rPr>
          <w:b/>
          <w:sz w:val="25"/>
          <w:szCs w:val="25"/>
        </w:rPr>
      </w:pPr>
      <w:r w:rsidRPr="00967B98">
        <w:rPr>
          <w:b/>
          <w:sz w:val="25"/>
          <w:szCs w:val="25"/>
        </w:rPr>
        <w:t>О</w:t>
      </w:r>
      <w:r w:rsidR="00625760" w:rsidRPr="00967B98">
        <w:rPr>
          <w:b/>
          <w:sz w:val="25"/>
          <w:szCs w:val="25"/>
        </w:rPr>
        <w:t xml:space="preserve"> внесении</w:t>
      </w:r>
      <w:r w:rsidRPr="00967B98">
        <w:rPr>
          <w:b/>
          <w:sz w:val="25"/>
          <w:szCs w:val="25"/>
        </w:rPr>
        <w:t xml:space="preserve"> </w:t>
      </w:r>
      <w:r w:rsidR="00625760" w:rsidRPr="00967B98">
        <w:rPr>
          <w:b/>
          <w:sz w:val="25"/>
          <w:szCs w:val="25"/>
        </w:rPr>
        <w:t xml:space="preserve">изменений в </w:t>
      </w:r>
      <w:r w:rsidR="00653ADD" w:rsidRPr="00967B98">
        <w:rPr>
          <w:b/>
          <w:sz w:val="25"/>
          <w:szCs w:val="25"/>
        </w:rPr>
        <w:t>Положение об Управлении культуры, спорта и молодежной политики Администрации</w:t>
      </w:r>
      <w:r w:rsidRPr="00967B98">
        <w:rPr>
          <w:b/>
          <w:sz w:val="25"/>
          <w:szCs w:val="25"/>
        </w:rPr>
        <w:t xml:space="preserve"> муниципального образования «Воткинский район»</w:t>
      </w:r>
    </w:p>
    <w:p w:rsidR="00B52131" w:rsidRPr="00F0281A" w:rsidRDefault="00B52131" w:rsidP="00B52131">
      <w:pPr>
        <w:jc w:val="right"/>
        <w:rPr>
          <w:sz w:val="24"/>
          <w:szCs w:val="24"/>
        </w:rPr>
      </w:pPr>
    </w:p>
    <w:p w:rsidR="00B52131" w:rsidRDefault="00B52131" w:rsidP="00A94D6C">
      <w:pPr>
        <w:ind w:left="284" w:right="424"/>
        <w:jc w:val="right"/>
        <w:rPr>
          <w:sz w:val="24"/>
          <w:szCs w:val="24"/>
        </w:rPr>
      </w:pPr>
    </w:p>
    <w:p w:rsidR="00A94D6C" w:rsidRPr="00F0281A" w:rsidRDefault="00A94D6C" w:rsidP="00B52131">
      <w:pPr>
        <w:jc w:val="right"/>
        <w:rPr>
          <w:sz w:val="24"/>
          <w:szCs w:val="24"/>
        </w:rPr>
      </w:pPr>
    </w:p>
    <w:p w:rsidR="00B52131" w:rsidRPr="00967B98" w:rsidRDefault="00B52131" w:rsidP="00B52131">
      <w:pPr>
        <w:jc w:val="right"/>
        <w:rPr>
          <w:sz w:val="25"/>
          <w:szCs w:val="25"/>
        </w:rPr>
      </w:pPr>
      <w:r w:rsidRPr="00967B98">
        <w:rPr>
          <w:sz w:val="25"/>
          <w:szCs w:val="25"/>
        </w:rPr>
        <w:t>Принято</w:t>
      </w:r>
    </w:p>
    <w:p w:rsidR="00B52131" w:rsidRPr="00967B98" w:rsidRDefault="00B52131" w:rsidP="00B52131">
      <w:pPr>
        <w:jc w:val="right"/>
        <w:rPr>
          <w:sz w:val="25"/>
          <w:szCs w:val="25"/>
        </w:rPr>
      </w:pPr>
      <w:r w:rsidRPr="00967B98">
        <w:rPr>
          <w:sz w:val="25"/>
          <w:szCs w:val="25"/>
        </w:rPr>
        <w:t xml:space="preserve">Советом депутатов </w:t>
      </w:r>
      <w:proofErr w:type="gramStart"/>
      <w:r w:rsidRPr="00967B98">
        <w:rPr>
          <w:sz w:val="25"/>
          <w:szCs w:val="25"/>
        </w:rPr>
        <w:t>муниципального</w:t>
      </w:r>
      <w:proofErr w:type="gramEnd"/>
    </w:p>
    <w:p w:rsidR="00B52131" w:rsidRPr="00967B98" w:rsidRDefault="00B52131" w:rsidP="00B52131">
      <w:pPr>
        <w:jc w:val="right"/>
        <w:rPr>
          <w:sz w:val="25"/>
          <w:szCs w:val="25"/>
        </w:rPr>
      </w:pPr>
      <w:r w:rsidRPr="00967B98">
        <w:rPr>
          <w:sz w:val="25"/>
          <w:szCs w:val="25"/>
        </w:rPr>
        <w:t>образования «Воткинский район»</w:t>
      </w:r>
    </w:p>
    <w:p w:rsidR="00B52131" w:rsidRPr="00967B98" w:rsidRDefault="00625760" w:rsidP="00B52131">
      <w:pPr>
        <w:tabs>
          <w:tab w:val="center" w:pos="8005"/>
        </w:tabs>
        <w:jc w:val="right"/>
        <w:rPr>
          <w:sz w:val="25"/>
          <w:szCs w:val="25"/>
        </w:rPr>
      </w:pPr>
      <w:r w:rsidRPr="00967B98">
        <w:rPr>
          <w:sz w:val="25"/>
          <w:szCs w:val="25"/>
        </w:rPr>
        <w:t>«</w:t>
      </w:r>
      <w:r w:rsidR="0099419F">
        <w:rPr>
          <w:sz w:val="25"/>
          <w:szCs w:val="25"/>
        </w:rPr>
        <w:t>15</w:t>
      </w:r>
      <w:r w:rsidRPr="00967B98">
        <w:rPr>
          <w:sz w:val="25"/>
          <w:szCs w:val="25"/>
        </w:rPr>
        <w:t>»</w:t>
      </w:r>
      <w:r w:rsidR="0099419F">
        <w:rPr>
          <w:sz w:val="25"/>
          <w:szCs w:val="25"/>
        </w:rPr>
        <w:t xml:space="preserve"> декабря </w:t>
      </w:r>
      <w:r w:rsidR="00BB6421" w:rsidRPr="00967B98">
        <w:rPr>
          <w:sz w:val="25"/>
          <w:szCs w:val="25"/>
        </w:rPr>
        <w:t xml:space="preserve"> </w:t>
      </w:r>
      <w:r w:rsidR="00B52131" w:rsidRPr="00967B98">
        <w:rPr>
          <w:sz w:val="25"/>
          <w:szCs w:val="25"/>
        </w:rPr>
        <w:t>201</w:t>
      </w:r>
      <w:r w:rsidR="00D2774B" w:rsidRPr="00967B98">
        <w:rPr>
          <w:sz w:val="25"/>
          <w:szCs w:val="25"/>
        </w:rPr>
        <w:t>6</w:t>
      </w:r>
      <w:r w:rsidR="00B52131" w:rsidRPr="00967B98">
        <w:rPr>
          <w:sz w:val="25"/>
          <w:szCs w:val="25"/>
        </w:rPr>
        <w:t xml:space="preserve"> года</w:t>
      </w:r>
      <w:r w:rsidR="00BB6421" w:rsidRPr="00967B98">
        <w:rPr>
          <w:sz w:val="25"/>
          <w:szCs w:val="25"/>
        </w:rPr>
        <w:t xml:space="preserve"> </w:t>
      </w:r>
    </w:p>
    <w:p w:rsidR="00B52131" w:rsidRPr="00F0281A" w:rsidRDefault="00B52131" w:rsidP="00B52131">
      <w:pPr>
        <w:tabs>
          <w:tab w:val="center" w:pos="8005"/>
        </w:tabs>
        <w:rPr>
          <w:sz w:val="24"/>
          <w:szCs w:val="24"/>
        </w:rPr>
      </w:pPr>
    </w:p>
    <w:p w:rsidR="00B52131" w:rsidRDefault="00B52131" w:rsidP="00B52131">
      <w:pPr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</w:rPr>
      </w:pPr>
    </w:p>
    <w:p w:rsidR="00967B98" w:rsidRDefault="00B52131" w:rsidP="00B52131">
      <w:pPr>
        <w:autoSpaceDE w:val="0"/>
        <w:autoSpaceDN w:val="0"/>
        <w:adjustRightInd w:val="0"/>
        <w:ind w:firstLine="709"/>
        <w:jc w:val="both"/>
        <w:rPr>
          <w:spacing w:val="-5"/>
          <w:sz w:val="25"/>
          <w:szCs w:val="25"/>
        </w:rPr>
      </w:pPr>
      <w:r w:rsidRPr="00967B98">
        <w:rPr>
          <w:rFonts w:cs="Calibri"/>
          <w:sz w:val="25"/>
          <w:szCs w:val="25"/>
        </w:rPr>
        <w:t xml:space="preserve">В соответствии с </w:t>
      </w:r>
      <w:r w:rsidR="00AB52C0" w:rsidRPr="00967B98">
        <w:rPr>
          <w:rFonts w:cs="Calibri"/>
          <w:sz w:val="25"/>
          <w:szCs w:val="25"/>
        </w:rPr>
        <w:t>Протоколом заседания Межведомственной комиссии по обеспечению профилактики правонарушений в Удмуртской Республике от 04.10.2016 года № 3/16</w:t>
      </w:r>
      <w:r w:rsidRPr="00967B98">
        <w:rPr>
          <w:spacing w:val="-5"/>
          <w:sz w:val="25"/>
          <w:szCs w:val="25"/>
        </w:rPr>
        <w:t xml:space="preserve">, </w:t>
      </w:r>
    </w:p>
    <w:p w:rsidR="00967B98" w:rsidRDefault="00967B98" w:rsidP="00B52131">
      <w:pPr>
        <w:autoSpaceDE w:val="0"/>
        <w:autoSpaceDN w:val="0"/>
        <w:adjustRightInd w:val="0"/>
        <w:ind w:firstLine="709"/>
        <w:jc w:val="both"/>
        <w:rPr>
          <w:spacing w:val="-5"/>
          <w:sz w:val="25"/>
          <w:szCs w:val="25"/>
        </w:rPr>
      </w:pPr>
    </w:p>
    <w:p w:rsidR="00B52131" w:rsidRDefault="00B52131" w:rsidP="00B52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7B98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E076DE" w:rsidRPr="00967B98" w:rsidRDefault="00E076DE" w:rsidP="00B5213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80201" w:rsidRPr="00967B98" w:rsidRDefault="00B52131" w:rsidP="00625760">
      <w:pPr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967B98">
        <w:rPr>
          <w:bCs/>
          <w:sz w:val="25"/>
          <w:szCs w:val="25"/>
        </w:rPr>
        <w:t>1.</w:t>
      </w:r>
      <w:r w:rsidR="00625760" w:rsidRPr="00967B98">
        <w:rPr>
          <w:bCs/>
          <w:sz w:val="25"/>
          <w:szCs w:val="25"/>
        </w:rPr>
        <w:t xml:space="preserve">Внести в </w:t>
      </w:r>
      <w:r w:rsidR="00AB52C0" w:rsidRPr="00967B98">
        <w:rPr>
          <w:sz w:val="25"/>
          <w:szCs w:val="25"/>
        </w:rPr>
        <w:t xml:space="preserve">Положение об Управлении культуры, спорта и молодежной политики Администрации </w:t>
      </w:r>
      <w:r w:rsidR="00625760" w:rsidRPr="00967B98">
        <w:rPr>
          <w:bCs/>
          <w:sz w:val="25"/>
          <w:szCs w:val="25"/>
        </w:rPr>
        <w:t xml:space="preserve">муниципального образования «Воткинский район», </w:t>
      </w:r>
      <w:r w:rsidR="001F3391" w:rsidRPr="00967B98">
        <w:rPr>
          <w:bCs/>
          <w:sz w:val="25"/>
          <w:szCs w:val="25"/>
        </w:rPr>
        <w:t>утвержденн</w:t>
      </w:r>
      <w:r w:rsidR="00AB52C0" w:rsidRPr="00967B98">
        <w:rPr>
          <w:bCs/>
          <w:sz w:val="25"/>
          <w:szCs w:val="25"/>
        </w:rPr>
        <w:t>ого</w:t>
      </w:r>
      <w:r w:rsidR="00625760" w:rsidRPr="00967B98">
        <w:rPr>
          <w:bCs/>
          <w:sz w:val="25"/>
          <w:szCs w:val="25"/>
        </w:rPr>
        <w:t xml:space="preserve"> решением Совета депутатов муниципального образования «Воткинский район» от 2</w:t>
      </w:r>
      <w:r w:rsidR="00AB52C0" w:rsidRPr="00967B98">
        <w:rPr>
          <w:bCs/>
          <w:sz w:val="25"/>
          <w:szCs w:val="25"/>
        </w:rPr>
        <w:t>7.02.2015г. № 228</w:t>
      </w:r>
      <w:r w:rsidR="00625760" w:rsidRPr="00967B98">
        <w:rPr>
          <w:bCs/>
          <w:sz w:val="25"/>
          <w:szCs w:val="25"/>
        </w:rPr>
        <w:t xml:space="preserve"> изменени</w:t>
      </w:r>
      <w:r w:rsidR="00003704" w:rsidRPr="00967B98">
        <w:rPr>
          <w:bCs/>
          <w:sz w:val="25"/>
          <w:szCs w:val="25"/>
        </w:rPr>
        <w:t xml:space="preserve">е, дополнив </w:t>
      </w:r>
      <w:r w:rsidR="00AB52C0" w:rsidRPr="00967B98">
        <w:rPr>
          <w:bCs/>
          <w:sz w:val="25"/>
          <w:szCs w:val="25"/>
        </w:rPr>
        <w:t>под</w:t>
      </w:r>
      <w:r w:rsidR="00003704" w:rsidRPr="00967B98">
        <w:rPr>
          <w:bCs/>
          <w:sz w:val="25"/>
          <w:szCs w:val="25"/>
        </w:rPr>
        <w:t xml:space="preserve">пунктом </w:t>
      </w:r>
      <w:r w:rsidR="00AB52C0" w:rsidRPr="00967B98">
        <w:rPr>
          <w:bCs/>
          <w:sz w:val="25"/>
          <w:szCs w:val="25"/>
        </w:rPr>
        <w:t>2.3.9</w:t>
      </w:r>
      <w:r w:rsidR="00003704" w:rsidRPr="00967B98">
        <w:rPr>
          <w:bCs/>
          <w:sz w:val="25"/>
          <w:szCs w:val="25"/>
        </w:rPr>
        <w:t xml:space="preserve"> следующего содержания</w:t>
      </w:r>
      <w:r w:rsidR="00625760" w:rsidRPr="00967B98">
        <w:rPr>
          <w:bCs/>
          <w:sz w:val="25"/>
          <w:szCs w:val="25"/>
        </w:rPr>
        <w:t>:</w:t>
      </w:r>
    </w:p>
    <w:p w:rsidR="00B52131" w:rsidRPr="00967B98" w:rsidRDefault="007D52E8" w:rsidP="00B52131">
      <w:pPr>
        <w:tabs>
          <w:tab w:val="left" w:pos="0"/>
        </w:tabs>
        <w:jc w:val="both"/>
        <w:rPr>
          <w:sz w:val="25"/>
          <w:szCs w:val="25"/>
        </w:rPr>
      </w:pPr>
      <w:r w:rsidRPr="00967B98">
        <w:rPr>
          <w:sz w:val="25"/>
          <w:szCs w:val="25"/>
        </w:rPr>
        <w:tab/>
        <w:t>«</w:t>
      </w:r>
      <w:r w:rsidR="00AB52C0" w:rsidRPr="00967B98">
        <w:rPr>
          <w:sz w:val="25"/>
          <w:szCs w:val="25"/>
        </w:rPr>
        <w:t>2.3.9</w:t>
      </w:r>
      <w:r w:rsidRPr="00967B98">
        <w:rPr>
          <w:sz w:val="25"/>
          <w:szCs w:val="25"/>
        </w:rPr>
        <w:t xml:space="preserve"> </w:t>
      </w:r>
      <w:r w:rsidR="00936B5C" w:rsidRPr="00967B98">
        <w:rPr>
          <w:sz w:val="25"/>
          <w:szCs w:val="25"/>
        </w:rPr>
        <w:t>О</w:t>
      </w:r>
      <w:r w:rsidR="00AB52C0" w:rsidRPr="00967B98">
        <w:rPr>
          <w:sz w:val="25"/>
          <w:szCs w:val="25"/>
        </w:rPr>
        <w:t>рганизаци</w:t>
      </w:r>
      <w:r w:rsidR="00936B5C" w:rsidRPr="00967B98">
        <w:rPr>
          <w:sz w:val="25"/>
          <w:szCs w:val="25"/>
        </w:rPr>
        <w:t>я работы</w:t>
      </w:r>
      <w:r w:rsidR="00AB52C0" w:rsidRPr="00967B98">
        <w:rPr>
          <w:sz w:val="25"/>
          <w:szCs w:val="25"/>
        </w:rPr>
        <w:t xml:space="preserve"> по привлечению населения, в том числе подростков и молодежи, к занятиям физической культуры и спортом, а т</w:t>
      </w:r>
      <w:r w:rsidR="00032770" w:rsidRPr="00967B98">
        <w:rPr>
          <w:sz w:val="25"/>
          <w:szCs w:val="25"/>
        </w:rPr>
        <w:t>акже профилактике</w:t>
      </w:r>
      <w:r w:rsidR="00AB52C0" w:rsidRPr="00967B98">
        <w:rPr>
          <w:sz w:val="25"/>
          <w:szCs w:val="25"/>
        </w:rPr>
        <w:t xml:space="preserve"> правонарушений среди несовершеннолетних</w:t>
      </w:r>
      <w:proofErr w:type="gramStart"/>
      <w:r w:rsidRPr="00967B98">
        <w:rPr>
          <w:sz w:val="25"/>
          <w:szCs w:val="25"/>
        </w:rPr>
        <w:t>.».</w:t>
      </w:r>
      <w:proofErr w:type="gramEnd"/>
    </w:p>
    <w:p w:rsidR="002F602A" w:rsidRPr="00967B98" w:rsidRDefault="002F602A" w:rsidP="00B52131">
      <w:pPr>
        <w:tabs>
          <w:tab w:val="left" w:pos="0"/>
        </w:tabs>
        <w:jc w:val="both"/>
        <w:rPr>
          <w:sz w:val="25"/>
          <w:szCs w:val="25"/>
        </w:rPr>
      </w:pPr>
    </w:p>
    <w:p w:rsidR="00A07BA4" w:rsidRDefault="00A07BA4" w:rsidP="00B52131">
      <w:pPr>
        <w:rPr>
          <w:sz w:val="24"/>
          <w:szCs w:val="24"/>
        </w:rPr>
      </w:pPr>
    </w:p>
    <w:p w:rsidR="00967B98" w:rsidRPr="00967B98" w:rsidRDefault="00967B98" w:rsidP="00B52131">
      <w:pPr>
        <w:rPr>
          <w:sz w:val="25"/>
          <w:szCs w:val="25"/>
        </w:rPr>
      </w:pPr>
      <w:r w:rsidRPr="00967B98">
        <w:rPr>
          <w:sz w:val="25"/>
          <w:szCs w:val="25"/>
        </w:rPr>
        <w:t>Председатель Совета депутатов</w:t>
      </w:r>
    </w:p>
    <w:p w:rsidR="00B52131" w:rsidRPr="00967B98" w:rsidRDefault="00B52131" w:rsidP="00B52131">
      <w:pPr>
        <w:rPr>
          <w:sz w:val="25"/>
          <w:szCs w:val="25"/>
        </w:rPr>
      </w:pPr>
      <w:r w:rsidRPr="00967B98">
        <w:rPr>
          <w:sz w:val="25"/>
          <w:szCs w:val="25"/>
        </w:rPr>
        <w:t>муниципального образования</w:t>
      </w:r>
    </w:p>
    <w:p w:rsidR="00B52131" w:rsidRPr="00967B98" w:rsidRDefault="00B52131" w:rsidP="00B52131">
      <w:pPr>
        <w:rPr>
          <w:sz w:val="25"/>
          <w:szCs w:val="25"/>
        </w:rPr>
      </w:pPr>
      <w:r w:rsidRPr="00967B98">
        <w:rPr>
          <w:sz w:val="25"/>
          <w:szCs w:val="25"/>
        </w:rPr>
        <w:t>«Воткинский район»</w:t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Pr="00967B98">
        <w:rPr>
          <w:sz w:val="25"/>
          <w:szCs w:val="25"/>
        </w:rPr>
        <w:tab/>
      </w:r>
      <w:r w:rsidR="00967B98" w:rsidRPr="00967B98">
        <w:rPr>
          <w:sz w:val="25"/>
          <w:szCs w:val="25"/>
        </w:rPr>
        <w:t>М.А.Назаров</w:t>
      </w:r>
    </w:p>
    <w:p w:rsidR="00B52131" w:rsidRPr="00967B98" w:rsidRDefault="00B52131" w:rsidP="00B52131">
      <w:pPr>
        <w:rPr>
          <w:sz w:val="25"/>
          <w:szCs w:val="25"/>
        </w:rPr>
      </w:pPr>
    </w:p>
    <w:p w:rsidR="00B52131" w:rsidRPr="00967B98" w:rsidRDefault="00B52131" w:rsidP="00B52131">
      <w:pPr>
        <w:jc w:val="both"/>
        <w:rPr>
          <w:sz w:val="25"/>
          <w:szCs w:val="25"/>
        </w:rPr>
      </w:pPr>
      <w:r w:rsidRPr="00967B98">
        <w:rPr>
          <w:sz w:val="25"/>
          <w:szCs w:val="25"/>
        </w:rPr>
        <w:t>г. Воткинск</w:t>
      </w:r>
    </w:p>
    <w:p w:rsidR="00B52131" w:rsidRPr="00967B98" w:rsidRDefault="00C705E3" w:rsidP="00B52131">
      <w:pPr>
        <w:tabs>
          <w:tab w:val="center" w:pos="8005"/>
        </w:tabs>
        <w:rPr>
          <w:sz w:val="25"/>
          <w:szCs w:val="25"/>
        </w:rPr>
      </w:pPr>
      <w:r w:rsidRPr="00967B98">
        <w:rPr>
          <w:sz w:val="25"/>
          <w:szCs w:val="25"/>
        </w:rPr>
        <w:t>«</w:t>
      </w:r>
      <w:r w:rsidR="0099419F">
        <w:rPr>
          <w:sz w:val="25"/>
          <w:szCs w:val="25"/>
        </w:rPr>
        <w:t>15</w:t>
      </w:r>
      <w:r w:rsidR="00B407E0" w:rsidRPr="00967B98">
        <w:rPr>
          <w:sz w:val="25"/>
          <w:szCs w:val="25"/>
        </w:rPr>
        <w:t>»</w:t>
      </w:r>
      <w:r w:rsidR="007C38A4" w:rsidRPr="00967B98">
        <w:rPr>
          <w:sz w:val="25"/>
          <w:szCs w:val="25"/>
        </w:rPr>
        <w:t xml:space="preserve"> </w:t>
      </w:r>
      <w:r w:rsidR="0099419F">
        <w:rPr>
          <w:sz w:val="25"/>
          <w:szCs w:val="25"/>
        </w:rPr>
        <w:t xml:space="preserve">декабря </w:t>
      </w:r>
      <w:r w:rsidR="00B52131" w:rsidRPr="00967B98">
        <w:rPr>
          <w:sz w:val="25"/>
          <w:szCs w:val="25"/>
        </w:rPr>
        <w:t xml:space="preserve"> 201</w:t>
      </w:r>
      <w:r w:rsidR="00D2774B" w:rsidRPr="00967B98">
        <w:rPr>
          <w:sz w:val="25"/>
          <w:szCs w:val="25"/>
        </w:rPr>
        <w:t>6</w:t>
      </w:r>
      <w:r w:rsidR="00B52131" w:rsidRPr="00967B98">
        <w:rPr>
          <w:sz w:val="25"/>
          <w:szCs w:val="25"/>
        </w:rPr>
        <w:t xml:space="preserve"> года</w:t>
      </w:r>
    </w:p>
    <w:p w:rsidR="00B52131" w:rsidRPr="00967B98" w:rsidRDefault="00B52131" w:rsidP="00B52131">
      <w:pPr>
        <w:rPr>
          <w:sz w:val="25"/>
          <w:szCs w:val="25"/>
        </w:rPr>
      </w:pPr>
      <w:r w:rsidRPr="00967B98">
        <w:rPr>
          <w:sz w:val="25"/>
          <w:szCs w:val="25"/>
        </w:rPr>
        <w:t xml:space="preserve">№ </w:t>
      </w:r>
      <w:r w:rsidR="0099419F">
        <w:rPr>
          <w:sz w:val="25"/>
          <w:szCs w:val="25"/>
        </w:rPr>
        <w:t>28</w:t>
      </w:r>
    </w:p>
    <w:p w:rsidR="008C2A06" w:rsidRDefault="008C2A06" w:rsidP="00B52131">
      <w:pPr>
        <w:rPr>
          <w:sz w:val="25"/>
          <w:szCs w:val="25"/>
        </w:rPr>
      </w:pPr>
    </w:p>
    <w:p w:rsidR="00967B98" w:rsidRDefault="00967B98" w:rsidP="00B52131">
      <w:pPr>
        <w:rPr>
          <w:sz w:val="25"/>
          <w:szCs w:val="25"/>
        </w:rPr>
      </w:pPr>
    </w:p>
    <w:p w:rsidR="00967B98" w:rsidRDefault="00967B98" w:rsidP="00B52131">
      <w:pPr>
        <w:rPr>
          <w:sz w:val="25"/>
          <w:szCs w:val="25"/>
        </w:rPr>
      </w:pPr>
    </w:p>
    <w:p w:rsidR="008C2A06" w:rsidRDefault="008C2A06" w:rsidP="00B52131">
      <w:pPr>
        <w:rPr>
          <w:sz w:val="24"/>
          <w:szCs w:val="24"/>
        </w:rPr>
      </w:pPr>
    </w:p>
    <w:sectPr w:rsidR="008C2A06" w:rsidSect="00A94D6C">
      <w:pgSz w:w="11906" w:h="16838" w:code="9"/>
      <w:pgMar w:top="567" w:right="991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AB" w:rsidRDefault="00AD1AAB">
      <w:r>
        <w:separator/>
      </w:r>
    </w:p>
  </w:endnote>
  <w:endnote w:type="continuationSeparator" w:id="0">
    <w:p w:rsidR="00AD1AAB" w:rsidRDefault="00A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AB" w:rsidRDefault="00AD1AAB">
      <w:r>
        <w:separator/>
      </w:r>
    </w:p>
  </w:footnote>
  <w:footnote w:type="continuationSeparator" w:id="0">
    <w:p w:rsidR="00AD1AAB" w:rsidRDefault="00AD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0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ABA2985"/>
    <w:multiLevelType w:val="hybridMultilevel"/>
    <w:tmpl w:val="B8EC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A569BB"/>
    <w:multiLevelType w:val="multilevel"/>
    <w:tmpl w:val="CF7A3BE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1800"/>
      </w:pPr>
      <w:rPr>
        <w:rFonts w:hint="default"/>
      </w:rPr>
    </w:lvl>
  </w:abstractNum>
  <w:abstractNum w:abstractNumId="6">
    <w:nsid w:val="0F93289C"/>
    <w:multiLevelType w:val="hybridMultilevel"/>
    <w:tmpl w:val="35428490"/>
    <w:lvl w:ilvl="0" w:tplc="966C48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0E76ED"/>
    <w:multiLevelType w:val="hybridMultilevel"/>
    <w:tmpl w:val="643256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F87E45"/>
    <w:multiLevelType w:val="hybridMultilevel"/>
    <w:tmpl w:val="2E7A48BC"/>
    <w:lvl w:ilvl="0" w:tplc="EA6849C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6F42D386">
      <w:numFmt w:val="none"/>
      <w:lvlText w:val=""/>
      <w:lvlJc w:val="left"/>
      <w:pPr>
        <w:tabs>
          <w:tab w:val="num" w:pos="360"/>
        </w:tabs>
      </w:pPr>
    </w:lvl>
    <w:lvl w:ilvl="2" w:tplc="5EC4F968">
      <w:numFmt w:val="none"/>
      <w:lvlText w:val=""/>
      <w:lvlJc w:val="left"/>
      <w:pPr>
        <w:tabs>
          <w:tab w:val="num" w:pos="360"/>
        </w:tabs>
      </w:pPr>
    </w:lvl>
    <w:lvl w:ilvl="3" w:tplc="A7001AF0">
      <w:numFmt w:val="none"/>
      <w:lvlText w:val=""/>
      <w:lvlJc w:val="left"/>
      <w:pPr>
        <w:tabs>
          <w:tab w:val="num" w:pos="360"/>
        </w:tabs>
      </w:pPr>
    </w:lvl>
    <w:lvl w:ilvl="4" w:tplc="B8647DDE">
      <w:numFmt w:val="none"/>
      <w:lvlText w:val=""/>
      <w:lvlJc w:val="left"/>
      <w:pPr>
        <w:tabs>
          <w:tab w:val="num" w:pos="360"/>
        </w:tabs>
      </w:pPr>
    </w:lvl>
    <w:lvl w:ilvl="5" w:tplc="31DAC53C">
      <w:numFmt w:val="none"/>
      <w:lvlText w:val=""/>
      <w:lvlJc w:val="left"/>
      <w:pPr>
        <w:tabs>
          <w:tab w:val="num" w:pos="360"/>
        </w:tabs>
      </w:pPr>
    </w:lvl>
    <w:lvl w:ilvl="6" w:tplc="470E4D06">
      <w:numFmt w:val="none"/>
      <w:lvlText w:val=""/>
      <w:lvlJc w:val="left"/>
      <w:pPr>
        <w:tabs>
          <w:tab w:val="num" w:pos="360"/>
        </w:tabs>
      </w:pPr>
    </w:lvl>
    <w:lvl w:ilvl="7" w:tplc="3C947700">
      <w:numFmt w:val="none"/>
      <w:lvlText w:val=""/>
      <w:lvlJc w:val="left"/>
      <w:pPr>
        <w:tabs>
          <w:tab w:val="num" w:pos="360"/>
        </w:tabs>
      </w:pPr>
    </w:lvl>
    <w:lvl w:ilvl="8" w:tplc="C7E0838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B82908"/>
    <w:multiLevelType w:val="multilevel"/>
    <w:tmpl w:val="4E4C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1B2466C"/>
    <w:multiLevelType w:val="hybridMultilevel"/>
    <w:tmpl w:val="B426B4F8"/>
    <w:lvl w:ilvl="0" w:tplc="8C669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320767"/>
    <w:multiLevelType w:val="multilevel"/>
    <w:tmpl w:val="369091A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D790B72"/>
    <w:multiLevelType w:val="hybridMultilevel"/>
    <w:tmpl w:val="0B8A160C"/>
    <w:lvl w:ilvl="0" w:tplc="B3FC6E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EE3E8F"/>
    <w:multiLevelType w:val="hybridMultilevel"/>
    <w:tmpl w:val="AA8AF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73557"/>
    <w:multiLevelType w:val="multilevel"/>
    <w:tmpl w:val="26FCF9B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E747774"/>
    <w:multiLevelType w:val="hybridMultilevel"/>
    <w:tmpl w:val="0A5A7A96"/>
    <w:lvl w:ilvl="0" w:tplc="B3AA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360CC"/>
    <w:multiLevelType w:val="hybridMultilevel"/>
    <w:tmpl w:val="6C80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DF0634"/>
    <w:multiLevelType w:val="hybridMultilevel"/>
    <w:tmpl w:val="9A900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DF7860"/>
    <w:multiLevelType w:val="multilevel"/>
    <w:tmpl w:val="827676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1A540E0"/>
    <w:multiLevelType w:val="multilevel"/>
    <w:tmpl w:val="4BE05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EAA3626"/>
    <w:multiLevelType w:val="multilevel"/>
    <w:tmpl w:val="F4922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855D9A"/>
    <w:multiLevelType w:val="hybridMultilevel"/>
    <w:tmpl w:val="71BE0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8F5D25"/>
    <w:multiLevelType w:val="hybridMultilevel"/>
    <w:tmpl w:val="A4D64CD2"/>
    <w:lvl w:ilvl="0" w:tplc="1AE075EE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24">
    <w:nsid w:val="7D516A33"/>
    <w:multiLevelType w:val="multilevel"/>
    <w:tmpl w:val="BA560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4"/>
  </w:num>
  <w:num w:numId="7">
    <w:abstractNumId w:val="10"/>
  </w:num>
  <w:num w:numId="8">
    <w:abstractNumId w:val="24"/>
  </w:num>
  <w:num w:numId="9">
    <w:abstractNumId w:val="18"/>
  </w:num>
  <w:num w:numId="10">
    <w:abstractNumId w:val="15"/>
  </w:num>
  <w:num w:numId="11">
    <w:abstractNumId w:val="17"/>
  </w:num>
  <w:num w:numId="12">
    <w:abstractNumId w:val="19"/>
  </w:num>
  <w:num w:numId="13">
    <w:abstractNumId w:val="5"/>
  </w:num>
  <w:num w:numId="14">
    <w:abstractNumId w:val="20"/>
  </w:num>
  <w:num w:numId="15">
    <w:abstractNumId w:val="8"/>
  </w:num>
  <w:num w:numId="16">
    <w:abstractNumId w:val="13"/>
  </w:num>
  <w:num w:numId="17">
    <w:abstractNumId w:val="23"/>
  </w:num>
  <w:num w:numId="18">
    <w:abstractNumId w:val="12"/>
  </w:num>
  <w:num w:numId="19">
    <w:abstractNumId w:val="6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E67"/>
    <w:rsid w:val="00001AC0"/>
    <w:rsid w:val="00003704"/>
    <w:rsid w:val="00006CFE"/>
    <w:rsid w:val="000226CF"/>
    <w:rsid w:val="0002461D"/>
    <w:rsid w:val="00024E64"/>
    <w:rsid w:val="000269D5"/>
    <w:rsid w:val="00032657"/>
    <w:rsid w:val="00032770"/>
    <w:rsid w:val="00034427"/>
    <w:rsid w:val="00035D9A"/>
    <w:rsid w:val="00042DF9"/>
    <w:rsid w:val="00044911"/>
    <w:rsid w:val="0005015F"/>
    <w:rsid w:val="00054528"/>
    <w:rsid w:val="00056B49"/>
    <w:rsid w:val="0005737D"/>
    <w:rsid w:val="00065F02"/>
    <w:rsid w:val="00071D28"/>
    <w:rsid w:val="0007242D"/>
    <w:rsid w:val="00072CB4"/>
    <w:rsid w:val="00072EEF"/>
    <w:rsid w:val="00074C3A"/>
    <w:rsid w:val="000756D2"/>
    <w:rsid w:val="00075BB9"/>
    <w:rsid w:val="00080EB5"/>
    <w:rsid w:val="000827E3"/>
    <w:rsid w:val="0008440D"/>
    <w:rsid w:val="00087587"/>
    <w:rsid w:val="0009067D"/>
    <w:rsid w:val="00095BBE"/>
    <w:rsid w:val="00097F5C"/>
    <w:rsid w:val="000A133B"/>
    <w:rsid w:val="000A36A0"/>
    <w:rsid w:val="000A3943"/>
    <w:rsid w:val="000A7257"/>
    <w:rsid w:val="000B218E"/>
    <w:rsid w:val="000B2BF8"/>
    <w:rsid w:val="000B3CF0"/>
    <w:rsid w:val="000B7381"/>
    <w:rsid w:val="000C119B"/>
    <w:rsid w:val="000D0764"/>
    <w:rsid w:val="000D0D39"/>
    <w:rsid w:val="000D1213"/>
    <w:rsid w:val="000D1DCF"/>
    <w:rsid w:val="000D2159"/>
    <w:rsid w:val="000E3432"/>
    <w:rsid w:val="000E6D91"/>
    <w:rsid w:val="000F1511"/>
    <w:rsid w:val="000F77D7"/>
    <w:rsid w:val="00103636"/>
    <w:rsid w:val="00104330"/>
    <w:rsid w:val="00104D0B"/>
    <w:rsid w:val="001065D4"/>
    <w:rsid w:val="001155A7"/>
    <w:rsid w:val="0011736F"/>
    <w:rsid w:val="00121B87"/>
    <w:rsid w:val="0012298F"/>
    <w:rsid w:val="00124A1E"/>
    <w:rsid w:val="0012660D"/>
    <w:rsid w:val="00130E11"/>
    <w:rsid w:val="00132159"/>
    <w:rsid w:val="0013270E"/>
    <w:rsid w:val="00137988"/>
    <w:rsid w:val="00151958"/>
    <w:rsid w:val="00151F6D"/>
    <w:rsid w:val="0015359D"/>
    <w:rsid w:val="00164115"/>
    <w:rsid w:val="00173D59"/>
    <w:rsid w:val="001765AE"/>
    <w:rsid w:val="001773DE"/>
    <w:rsid w:val="0018125C"/>
    <w:rsid w:val="001815CE"/>
    <w:rsid w:val="00184B1B"/>
    <w:rsid w:val="001854F3"/>
    <w:rsid w:val="00186C23"/>
    <w:rsid w:val="00186F3C"/>
    <w:rsid w:val="00187835"/>
    <w:rsid w:val="00187EB3"/>
    <w:rsid w:val="00193895"/>
    <w:rsid w:val="00196A6B"/>
    <w:rsid w:val="0019736B"/>
    <w:rsid w:val="001A06F7"/>
    <w:rsid w:val="001A08CD"/>
    <w:rsid w:val="001A10C4"/>
    <w:rsid w:val="001A2BD2"/>
    <w:rsid w:val="001A3B62"/>
    <w:rsid w:val="001A57C3"/>
    <w:rsid w:val="001A7D57"/>
    <w:rsid w:val="001C14CD"/>
    <w:rsid w:val="001C193D"/>
    <w:rsid w:val="001C58D6"/>
    <w:rsid w:val="001C6267"/>
    <w:rsid w:val="001D1001"/>
    <w:rsid w:val="001D1D30"/>
    <w:rsid w:val="001D24C5"/>
    <w:rsid w:val="001D338F"/>
    <w:rsid w:val="001E2B4B"/>
    <w:rsid w:val="001E3D32"/>
    <w:rsid w:val="001E497F"/>
    <w:rsid w:val="001F0FE8"/>
    <w:rsid w:val="001F1C9B"/>
    <w:rsid w:val="001F3391"/>
    <w:rsid w:val="001F38CF"/>
    <w:rsid w:val="001F4968"/>
    <w:rsid w:val="001F6166"/>
    <w:rsid w:val="0020127C"/>
    <w:rsid w:val="00201703"/>
    <w:rsid w:val="00202620"/>
    <w:rsid w:val="002044DB"/>
    <w:rsid w:val="002078D8"/>
    <w:rsid w:val="002152D5"/>
    <w:rsid w:val="002163FE"/>
    <w:rsid w:val="002173FF"/>
    <w:rsid w:val="00240CD2"/>
    <w:rsid w:val="00240EA4"/>
    <w:rsid w:val="0024132D"/>
    <w:rsid w:val="00241F54"/>
    <w:rsid w:val="00244C8F"/>
    <w:rsid w:val="00247904"/>
    <w:rsid w:val="00250197"/>
    <w:rsid w:val="00251B4B"/>
    <w:rsid w:val="00254140"/>
    <w:rsid w:val="00256470"/>
    <w:rsid w:val="00262AA6"/>
    <w:rsid w:val="00262AB4"/>
    <w:rsid w:val="0027120E"/>
    <w:rsid w:val="00271D9E"/>
    <w:rsid w:val="00272E95"/>
    <w:rsid w:val="00273ACA"/>
    <w:rsid w:val="00275EF3"/>
    <w:rsid w:val="00276536"/>
    <w:rsid w:val="0028720A"/>
    <w:rsid w:val="00293A13"/>
    <w:rsid w:val="002945E0"/>
    <w:rsid w:val="002A0923"/>
    <w:rsid w:val="002A4E69"/>
    <w:rsid w:val="002A5A5B"/>
    <w:rsid w:val="002A6427"/>
    <w:rsid w:val="002A6B4B"/>
    <w:rsid w:val="002A6D1E"/>
    <w:rsid w:val="002B0D15"/>
    <w:rsid w:val="002B24D8"/>
    <w:rsid w:val="002C0F96"/>
    <w:rsid w:val="002D6A06"/>
    <w:rsid w:val="002E2CD0"/>
    <w:rsid w:val="002E44D8"/>
    <w:rsid w:val="002F0DC1"/>
    <w:rsid w:val="002F1149"/>
    <w:rsid w:val="002F245D"/>
    <w:rsid w:val="002F47CB"/>
    <w:rsid w:val="002F4BD6"/>
    <w:rsid w:val="002F602A"/>
    <w:rsid w:val="00300F7D"/>
    <w:rsid w:val="00304759"/>
    <w:rsid w:val="003115BC"/>
    <w:rsid w:val="003138D8"/>
    <w:rsid w:val="00320190"/>
    <w:rsid w:val="003204A2"/>
    <w:rsid w:val="00322A95"/>
    <w:rsid w:val="00332E27"/>
    <w:rsid w:val="00334A79"/>
    <w:rsid w:val="00336B60"/>
    <w:rsid w:val="00343F3E"/>
    <w:rsid w:val="003478B1"/>
    <w:rsid w:val="00353AC7"/>
    <w:rsid w:val="003543BB"/>
    <w:rsid w:val="003600E8"/>
    <w:rsid w:val="003630A7"/>
    <w:rsid w:val="0036405C"/>
    <w:rsid w:val="0036479B"/>
    <w:rsid w:val="00365424"/>
    <w:rsid w:val="00370FF2"/>
    <w:rsid w:val="00371C69"/>
    <w:rsid w:val="00372BD1"/>
    <w:rsid w:val="00380BF5"/>
    <w:rsid w:val="00380E62"/>
    <w:rsid w:val="00396AD6"/>
    <w:rsid w:val="003A393E"/>
    <w:rsid w:val="003B2167"/>
    <w:rsid w:val="003B2789"/>
    <w:rsid w:val="003B2EA9"/>
    <w:rsid w:val="003B6210"/>
    <w:rsid w:val="003C5DF8"/>
    <w:rsid w:val="003C6D37"/>
    <w:rsid w:val="003D21E4"/>
    <w:rsid w:val="003D2D95"/>
    <w:rsid w:val="003D2EB1"/>
    <w:rsid w:val="003D33EA"/>
    <w:rsid w:val="003D540B"/>
    <w:rsid w:val="003E03A4"/>
    <w:rsid w:val="003E138B"/>
    <w:rsid w:val="003E1729"/>
    <w:rsid w:val="003E4B34"/>
    <w:rsid w:val="003E4EE2"/>
    <w:rsid w:val="003F4254"/>
    <w:rsid w:val="003F62EA"/>
    <w:rsid w:val="003F6DCD"/>
    <w:rsid w:val="0041311D"/>
    <w:rsid w:val="00415148"/>
    <w:rsid w:val="00415969"/>
    <w:rsid w:val="00424B56"/>
    <w:rsid w:val="00425F37"/>
    <w:rsid w:val="00426532"/>
    <w:rsid w:val="00431479"/>
    <w:rsid w:val="00437A2D"/>
    <w:rsid w:val="00437EAF"/>
    <w:rsid w:val="00441EAB"/>
    <w:rsid w:val="00443BA0"/>
    <w:rsid w:val="00447BBC"/>
    <w:rsid w:val="00451501"/>
    <w:rsid w:val="00455297"/>
    <w:rsid w:val="0046141D"/>
    <w:rsid w:val="004636B9"/>
    <w:rsid w:val="00465828"/>
    <w:rsid w:val="004660B2"/>
    <w:rsid w:val="00467387"/>
    <w:rsid w:val="00470822"/>
    <w:rsid w:val="00477F6E"/>
    <w:rsid w:val="004812FF"/>
    <w:rsid w:val="00485F75"/>
    <w:rsid w:val="0048602D"/>
    <w:rsid w:val="004871F8"/>
    <w:rsid w:val="00490516"/>
    <w:rsid w:val="00490EE5"/>
    <w:rsid w:val="00492DDD"/>
    <w:rsid w:val="00494DED"/>
    <w:rsid w:val="004A0109"/>
    <w:rsid w:val="004A43C0"/>
    <w:rsid w:val="004A4BAB"/>
    <w:rsid w:val="004B0512"/>
    <w:rsid w:val="004B06D4"/>
    <w:rsid w:val="004B08A7"/>
    <w:rsid w:val="004B16D3"/>
    <w:rsid w:val="004B2E67"/>
    <w:rsid w:val="004B5036"/>
    <w:rsid w:val="004B5CFF"/>
    <w:rsid w:val="004B7396"/>
    <w:rsid w:val="004C13A0"/>
    <w:rsid w:val="004C3D8F"/>
    <w:rsid w:val="004C5EB6"/>
    <w:rsid w:val="004D7900"/>
    <w:rsid w:val="004E319B"/>
    <w:rsid w:val="004E3FB8"/>
    <w:rsid w:val="004E7DF2"/>
    <w:rsid w:val="004F33B7"/>
    <w:rsid w:val="004F6D4C"/>
    <w:rsid w:val="00503D68"/>
    <w:rsid w:val="0050557B"/>
    <w:rsid w:val="00507D2D"/>
    <w:rsid w:val="00515DD1"/>
    <w:rsid w:val="00516558"/>
    <w:rsid w:val="005259BC"/>
    <w:rsid w:val="005325FB"/>
    <w:rsid w:val="00533583"/>
    <w:rsid w:val="005364D7"/>
    <w:rsid w:val="00541947"/>
    <w:rsid w:val="00552C06"/>
    <w:rsid w:val="0055518B"/>
    <w:rsid w:val="0055520D"/>
    <w:rsid w:val="005639E7"/>
    <w:rsid w:val="00564049"/>
    <w:rsid w:val="00564A86"/>
    <w:rsid w:val="0056776A"/>
    <w:rsid w:val="0057425E"/>
    <w:rsid w:val="00580D47"/>
    <w:rsid w:val="00582581"/>
    <w:rsid w:val="00583788"/>
    <w:rsid w:val="00592885"/>
    <w:rsid w:val="00593D11"/>
    <w:rsid w:val="005973E0"/>
    <w:rsid w:val="005A0380"/>
    <w:rsid w:val="005A4C6B"/>
    <w:rsid w:val="005A7CDD"/>
    <w:rsid w:val="005B1741"/>
    <w:rsid w:val="005B55E2"/>
    <w:rsid w:val="005B7C73"/>
    <w:rsid w:val="005C03B8"/>
    <w:rsid w:val="005C092F"/>
    <w:rsid w:val="005C3574"/>
    <w:rsid w:val="005C65B0"/>
    <w:rsid w:val="005C753B"/>
    <w:rsid w:val="005D4523"/>
    <w:rsid w:val="005E12B4"/>
    <w:rsid w:val="005E1362"/>
    <w:rsid w:val="005E13C5"/>
    <w:rsid w:val="005E1F08"/>
    <w:rsid w:val="005E465C"/>
    <w:rsid w:val="005E47F9"/>
    <w:rsid w:val="005E4942"/>
    <w:rsid w:val="005F1625"/>
    <w:rsid w:val="005F1F7A"/>
    <w:rsid w:val="005F41C7"/>
    <w:rsid w:val="005F586A"/>
    <w:rsid w:val="00600607"/>
    <w:rsid w:val="00601406"/>
    <w:rsid w:val="0060382F"/>
    <w:rsid w:val="006131EB"/>
    <w:rsid w:val="00620FEB"/>
    <w:rsid w:val="00623507"/>
    <w:rsid w:val="00625760"/>
    <w:rsid w:val="00626672"/>
    <w:rsid w:val="006271B3"/>
    <w:rsid w:val="0063149C"/>
    <w:rsid w:val="00631FD5"/>
    <w:rsid w:val="00633496"/>
    <w:rsid w:val="0063353E"/>
    <w:rsid w:val="0063572B"/>
    <w:rsid w:val="0063638C"/>
    <w:rsid w:val="00641919"/>
    <w:rsid w:val="006433BE"/>
    <w:rsid w:val="0064440F"/>
    <w:rsid w:val="00645C61"/>
    <w:rsid w:val="00651EE9"/>
    <w:rsid w:val="006527F1"/>
    <w:rsid w:val="00653ADD"/>
    <w:rsid w:val="0065757B"/>
    <w:rsid w:val="00660B67"/>
    <w:rsid w:val="00664970"/>
    <w:rsid w:val="00664CC1"/>
    <w:rsid w:val="00670FC5"/>
    <w:rsid w:val="00672788"/>
    <w:rsid w:val="00673F3A"/>
    <w:rsid w:val="00674A6F"/>
    <w:rsid w:val="006752E5"/>
    <w:rsid w:val="0068551A"/>
    <w:rsid w:val="00685FB8"/>
    <w:rsid w:val="0069079E"/>
    <w:rsid w:val="006922E3"/>
    <w:rsid w:val="00692493"/>
    <w:rsid w:val="006963A8"/>
    <w:rsid w:val="006A2C9C"/>
    <w:rsid w:val="006A2FE9"/>
    <w:rsid w:val="006A4444"/>
    <w:rsid w:val="006B0FD8"/>
    <w:rsid w:val="006B5624"/>
    <w:rsid w:val="006B562E"/>
    <w:rsid w:val="006B6443"/>
    <w:rsid w:val="006B6556"/>
    <w:rsid w:val="006C29AB"/>
    <w:rsid w:val="006D01A3"/>
    <w:rsid w:val="006D0B70"/>
    <w:rsid w:val="006D1FC3"/>
    <w:rsid w:val="006D40A4"/>
    <w:rsid w:val="006F2194"/>
    <w:rsid w:val="006F384A"/>
    <w:rsid w:val="007019A7"/>
    <w:rsid w:val="00706B8A"/>
    <w:rsid w:val="0071520E"/>
    <w:rsid w:val="00715869"/>
    <w:rsid w:val="00721E38"/>
    <w:rsid w:val="007262F3"/>
    <w:rsid w:val="00730B19"/>
    <w:rsid w:val="007337B7"/>
    <w:rsid w:val="00735E65"/>
    <w:rsid w:val="0073734E"/>
    <w:rsid w:val="00740BF9"/>
    <w:rsid w:val="00745C26"/>
    <w:rsid w:val="00753F73"/>
    <w:rsid w:val="00755239"/>
    <w:rsid w:val="0075697B"/>
    <w:rsid w:val="00757359"/>
    <w:rsid w:val="007605DB"/>
    <w:rsid w:val="00761122"/>
    <w:rsid w:val="007616E4"/>
    <w:rsid w:val="00765EEF"/>
    <w:rsid w:val="007666DD"/>
    <w:rsid w:val="00771377"/>
    <w:rsid w:val="00775570"/>
    <w:rsid w:val="00777F09"/>
    <w:rsid w:val="00781186"/>
    <w:rsid w:val="00781337"/>
    <w:rsid w:val="00784DBA"/>
    <w:rsid w:val="00793810"/>
    <w:rsid w:val="007A3309"/>
    <w:rsid w:val="007A5965"/>
    <w:rsid w:val="007A6DF6"/>
    <w:rsid w:val="007B20C9"/>
    <w:rsid w:val="007B2726"/>
    <w:rsid w:val="007B4715"/>
    <w:rsid w:val="007B59E7"/>
    <w:rsid w:val="007B771F"/>
    <w:rsid w:val="007C146A"/>
    <w:rsid w:val="007C33E0"/>
    <w:rsid w:val="007C38A4"/>
    <w:rsid w:val="007C72DB"/>
    <w:rsid w:val="007D21E3"/>
    <w:rsid w:val="007D49AB"/>
    <w:rsid w:val="007D52E8"/>
    <w:rsid w:val="007D534D"/>
    <w:rsid w:val="007D6690"/>
    <w:rsid w:val="007D6FA6"/>
    <w:rsid w:val="007E08D2"/>
    <w:rsid w:val="007E4920"/>
    <w:rsid w:val="007E51E1"/>
    <w:rsid w:val="007E6AE6"/>
    <w:rsid w:val="007F3596"/>
    <w:rsid w:val="007F705B"/>
    <w:rsid w:val="008002DF"/>
    <w:rsid w:val="00804DA9"/>
    <w:rsid w:val="008140AF"/>
    <w:rsid w:val="0082150B"/>
    <w:rsid w:val="0082244C"/>
    <w:rsid w:val="0082271C"/>
    <w:rsid w:val="008233AB"/>
    <w:rsid w:val="00837938"/>
    <w:rsid w:val="00843880"/>
    <w:rsid w:val="008465D3"/>
    <w:rsid w:val="00857218"/>
    <w:rsid w:val="008575C3"/>
    <w:rsid w:val="00863B89"/>
    <w:rsid w:val="00873D11"/>
    <w:rsid w:val="00875142"/>
    <w:rsid w:val="0088162C"/>
    <w:rsid w:val="00881E3C"/>
    <w:rsid w:val="00884D20"/>
    <w:rsid w:val="008863FB"/>
    <w:rsid w:val="008A448C"/>
    <w:rsid w:val="008B5A38"/>
    <w:rsid w:val="008B60DC"/>
    <w:rsid w:val="008C12AD"/>
    <w:rsid w:val="008C1DFA"/>
    <w:rsid w:val="008C2A06"/>
    <w:rsid w:val="008C4BA7"/>
    <w:rsid w:val="008C697D"/>
    <w:rsid w:val="008D0F0B"/>
    <w:rsid w:val="008D6CCE"/>
    <w:rsid w:val="008E335E"/>
    <w:rsid w:val="008E638A"/>
    <w:rsid w:val="008F6175"/>
    <w:rsid w:val="009262C6"/>
    <w:rsid w:val="0093206B"/>
    <w:rsid w:val="00936174"/>
    <w:rsid w:val="00936B5C"/>
    <w:rsid w:val="0094039D"/>
    <w:rsid w:val="00943311"/>
    <w:rsid w:val="00945E4A"/>
    <w:rsid w:val="00946D09"/>
    <w:rsid w:val="0094776A"/>
    <w:rsid w:val="0095046F"/>
    <w:rsid w:val="00950955"/>
    <w:rsid w:val="00961149"/>
    <w:rsid w:val="00964153"/>
    <w:rsid w:val="00964F40"/>
    <w:rsid w:val="00967B98"/>
    <w:rsid w:val="0097145D"/>
    <w:rsid w:val="009724E0"/>
    <w:rsid w:val="009732F4"/>
    <w:rsid w:val="0097477C"/>
    <w:rsid w:val="00977735"/>
    <w:rsid w:val="009858D6"/>
    <w:rsid w:val="00986243"/>
    <w:rsid w:val="00990423"/>
    <w:rsid w:val="0099419F"/>
    <w:rsid w:val="009950B1"/>
    <w:rsid w:val="00996173"/>
    <w:rsid w:val="009962B1"/>
    <w:rsid w:val="009A7719"/>
    <w:rsid w:val="009A7729"/>
    <w:rsid w:val="009B0916"/>
    <w:rsid w:val="009C084C"/>
    <w:rsid w:val="009C50C7"/>
    <w:rsid w:val="009C537E"/>
    <w:rsid w:val="009C7CB2"/>
    <w:rsid w:val="009D21A5"/>
    <w:rsid w:val="009D4205"/>
    <w:rsid w:val="009D479C"/>
    <w:rsid w:val="009D528A"/>
    <w:rsid w:val="009D57CE"/>
    <w:rsid w:val="009E3DB7"/>
    <w:rsid w:val="009F0B2A"/>
    <w:rsid w:val="009F2422"/>
    <w:rsid w:val="009F677A"/>
    <w:rsid w:val="00A00541"/>
    <w:rsid w:val="00A02507"/>
    <w:rsid w:val="00A0776E"/>
    <w:rsid w:val="00A07BA4"/>
    <w:rsid w:val="00A1344E"/>
    <w:rsid w:val="00A1709B"/>
    <w:rsid w:val="00A2231E"/>
    <w:rsid w:val="00A22CEF"/>
    <w:rsid w:val="00A22D4B"/>
    <w:rsid w:val="00A363CA"/>
    <w:rsid w:val="00A47E42"/>
    <w:rsid w:val="00A50C59"/>
    <w:rsid w:val="00A519A2"/>
    <w:rsid w:val="00A52EEC"/>
    <w:rsid w:val="00A56E9D"/>
    <w:rsid w:val="00A56F50"/>
    <w:rsid w:val="00A61B60"/>
    <w:rsid w:val="00A622EF"/>
    <w:rsid w:val="00A62BBA"/>
    <w:rsid w:val="00A63125"/>
    <w:rsid w:val="00A64B6F"/>
    <w:rsid w:val="00A656A6"/>
    <w:rsid w:val="00A66600"/>
    <w:rsid w:val="00A7089D"/>
    <w:rsid w:val="00A74CFF"/>
    <w:rsid w:val="00A75965"/>
    <w:rsid w:val="00A75F05"/>
    <w:rsid w:val="00A77436"/>
    <w:rsid w:val="00A80201"/>
    <w:rsid w:val="00A815BB"/>
    <w:rsid w:val="00A81A83"/>
    <w:rsid w:val="00A830F3"/>
    <w:rsid w:val="00A84330"/>
    <w:rsid w:val="00A85BF3"/>
    <w:rsid w:val="00A914BF"/>
    <w:rsid w:val="00A93E3A"/>
    <w:rsid w:val="00A94D6C"/>
    <w:rsid w:val="00A95D83"/>
    <w:rsid w:val="00AA382D"/>
    <w:rsid w:val="00AA4962"/>
    <w:rsid w:val="00AA7C8E"/>
    <w:rsid w:val="00AB3D7B"/>
    <w:rsid w:val="00AB527C"/>
    <w:rsid w:val="00AB52C0"/>
    <w:rsid w:val="00AB5E74"/>
    <w:rsid w:val="00AB7C7E"/>
    <w:rsid w:val="00AC1C60"/>
    <w:rsid w:val="00AC58A5"/>
    <w:rsid w:val="00AC714B"/>
    <w:rsid w:val="00AD1AAB"/>
    <w:rsid w:val="00AD22C3"/>
    <w:rsid w:val="00AD4342"/>
    <w:rsid w:val="00AD6FCF"/>
    <w:rsid w:val="00AD7A0D"/>
    <w:rsid w:val="00AE3105"/>
    <w:rsid w:val="00AE412D"/>
    <w:rsid w:val="00AE75EB"/>
    <w:rsid w:val="00AE775F"/>
    <w:rsid w:val="00AE7A23"/>
    <w:rsid w:val="00AF33A7"/>
    <w:rsid w:val="00AF3442"/>
    <w:rsid w:val="00AF6979"/>
    <w:rsid w:val="00B007FC"/>
    <w:rsid w:val="00B023D6"/>
    <w:rsid w:val="00B02B40"/>
    <w:rsid w:val="00B05221"/>
    <w:rsid w:val="00B14F54"/>
    <w:rsid w:val="00B20DD2"/>
    <w:rsid w:val="00B24B73"/>
    <w:rsid w:val="00B2675D"/>
    <w:rsid w:val="00B407E0"/>
    <w:rsid w:val="00B4324E"/>
    <w:rsid w:val="00B478FE"/>
    <w:rsid w:val="00B5097C"/>
    <w:rsid w:val="00B52131"/>
    <w:rsid w:val="00B53306"/>
    <w:rsid w:val="00B57F7D"/>
    <w:rsid w:val="00B63D91"/>
    <w:rsid w:val="00B63E0C"/>
    <w:rsid w:val="00B722E9"/>
    <w:rsid w:val="00B76798"/>
    <w:rsid w:val="00B84BE4"/>
    <w:rsid w:val="00B908B9"/>
    <w:rsid w:val="00B96CA3"/>
    <w:rsid w:val="00B971AA"/>
    <w:rsid w:val="00B9753D"/>
    <w:rsid w:val="00B97560"/>
    <w:rsid w:val="00BA0821"/>
    <w:rsid w:val="00BA3A94"/>
    <w:rsid w:val="00BA5854"/>
    <w:rsid w:val="00BB4025"/>
    <w:rsid w:val="00BB4E99"/>
    <w:rsid w:val="00BB4F19"/>
    <w:rsid w:val="00BB6421"/>
    <w:rsid w:val="00BC1FF5"/>
    <w:rsid w:val="00BD0486"/>
    <w:rsid w:val="00BD2C98"/>
    <w:rsid w:val="00BD4733"/>
    <w:rsid w:val="00BD676B"/>
    <w:rsid w:val="00BE0BDB"/>
    <w:rsid w:val="00BE14EB"/>
    <w:rsid w:val="00BE41C9"/>
    <w:rsid w:val="00BE7470"/>
    <w:rsid w:val="00BF0491"/>
    <w:rsid w:val="00BF3CCB"/>
    <w:rsid w:val="00BF42C1"/>
    <w:rsid w:val="00C14F04"/>
    <w:rsid w:val="00C16FA7"/>
    <w:rsid w:val="00C2335F"/>
    <w:rsid w:val="00C23E91"/>
    <w:rsid w:val="00C26E40"/>
    <w:rsid w:val="00C31B2B"/>
    <w:rsid w:val="00C32CB0"/>
    <w:rsid w:val="00C331FD"/>
    <w:rsid w:val="00C33F8D"/>
    <w:rsid w:val="00C358AE"/>
    <w:rsid w:val="00C519A6"/>
    <w:rsid w:val="00C520B1"/>
    <w:rsid w:val="00C54D72"/>
    <w:rsid w:val="00C55E1D"/>
    <w:rsid w:val="00C57EC2"/>
    <w:rsid w:val="00C61247"/>
    <w:rsid w:val="00C62703"/>
    <w:rsid w:val="00C666CB"/>
    <w:rsid w:val="00C66F34"/>
    <w:rsid w:val="00C67D0B"/>
    <w:rsid w:val="00C705E3"/>
    <w:rsid w:val="00C73BF6"/>
    <w:rsid w:val="00C75295"/>
    <w:rsid w:val="00C7796F"/>
    <w:rsid w:val="00C81DCE"/>
    <w:rsid w:val="00C848C3"/>
    <w:rsid w:val="00C90D73"/>
    <w:rsid w:val="00C913EE"/>
    <w:rsid w:val="00C9226B"/>
    <w:rsid w:val="00C933DB"/>
    <w:rsid w:val="00C93B9D"/>
    <w:rsid w:val="00C94125"/>
    <w:rsid w:val="00CA4D9F"/>
    <w:rsid w:val="00CA605A"/>
    <w:rsid w:val="00CB02D6"/>
    <w:rsid w:val="00CB0481"/>
    <w:rsid w:val="00CB1F74"/>
    <w:rsid w:val="00CB24C3"/>
    <w:rsid w:val="00CC1921"/>
    <w:rsid w:val="00CC620A"/>
    <w:rsid w:val="00CD3010"/>
    <w:rsid w:val="00CD6C69"/>
    <w:rsid w:val="00CE10E7"/>
    <w:rsid w:val="00CE275D"/>
    <w:rsid w:val="00CE49C9"/>
    <w:rsid w:val="00CE738D"/>
    <w:rsid w:val="00CF2211"/>
    <w:rsid w:val="00CF6EEB"/>
    <w:rsid w:val="00CF6FF7"/>
    <w:rsid w:val="00CF7379"/>
    <w:rsid w:val="00D01536"/>
    <w:rsid w:val="00D01BE5"/>
    <w:rsid w:val="00D01F21"/>
    <w:rsid w:val="00D05779"/>
    <w:rsid w:val="00D11EA1"/>
    <w:rsid w:val="00D13FA4"/>
    <w:rsid w:val="00D20F01"/>
    <w:rsid w:val="00D2774B"/>
    <w:rsid w:val="00D3352D"/>
    <w:rsid w:val="00D356E0"/>
    <w:rsid w:val="00D40E7D"/>
    <w:rsid w:val="00D437E3"/>
    <w:rsid w:val="00D4663C"/>
    <w:rsid w:val="00D4782F"/>
    <w:rsid w:val="00D522ED"/>
    <w:rsid w:val="00D60BDB"/>
    <w:rsid w:val="00D61910"/>
    <w:rsid w:val="00D6512A"/>
    <w:rsid w:val="00D720C1"/>
    <w:rsid w:val="00D72365"/>
    <w:rsid w:val="00D742A2"/>
    <w:rsid w:val="00D756CB"/>
    <w:rsid w:val="00D80450"/>
    <w:rsid w:val="00D809C7"/>
    <w:rsid w:val="00D92802"/>
    <w:rsid w:val="00D93E57"/>
    <w:rsid w:val="00D95F62"/>
    <w:rsid w:val="00DA11FE"/>
    <w:rsid w:val="00DA65AB"/>
    <w:rsid w:val="00DB3CDD"/>
    <w:rsid w:val="00DB5265"/>
    <w:rsid w:val="00DB5ECB"/>
    <w:rsid w:val="00DC0EF8"/>
    <w:rsid w:val="00DC1667"/>
    <w:rsid w:val="00DC1A15"/>
    <w:rsid w:val="00DC27C5"/>
    <w:rsid w:val="00DC3B0D"/>
    <w:rsid w:val="00DC5985"/>
    <w:rsid w:val="00DD4160"/>
    <w:rsid w:val="00DD46BF"/>
    <w:rsid w:val="00DD4B27"/>
    <w:rsid w:val="00DD6221"/>
    <w:rsid w:val="00DE5C6E"/>
    <w:rsid w:val="00DF1124"/>
    <w:rsid w:val="00DF5299"/>
    <w:rsid w:val="00DF5A2B"/>
    <w:rsid w:val="00E076DE"/>
    <w:rsid w:val="00E12A8A"/>
    <w:rsid w:val="00E12D5B"/>
    <w:rsid w:val="00E14FF7"/>
    <w:rsid w:val="00E22418"/>
    <w:rsid w:val="00E30C6A"/>
    <w:rsid w:val="00E33D91"/>
    <w:rsid w:val="00E366BD"/>
    <w:rsid w:val="00E43494"/>
    <w:rsid w:val="00E54302"/>
    <w:rsid w:val="00E544AE"/>
    <w:rsid w:val="00E5631E"/>
    <w:rsid w:val="00E65222"/>
    <w:rsid w:val="00E71E2E"/>
    <w:rsid w:val="00E76DFA"/>
    <w:rsid w:val="00E83E35"/>
    <w:rsid w:val="00E84E1A"/>
    <w:rsid w:val="00E9205C"/>
    <w:rsid w:val="00E92D07"/>
    <w:rsid w:val="00E92DF0"/>
    <w:rsid w:val="00E96D94"/>
    <w:rsid w:val="00EA46D3"/>
    <w:rsid w:val="00EB785E"/>
    <w:rsid w:val="00EC07BF"/>
    <w:rsid w:val="00EC0C41"/>
    <w:rsid w:val="00EC0E7E"/>
    <w:rsid w:val="00EC4420"/>
    <w:rsid w:val="00ED1498"/>
    <w:rsid w:val="00EE5B52"/>
    <w:rsid w:val="00EE751B"/>
    <w:rsid w:val="00EE76A1"/>
    <w:rsid w:val="00EF0A07"/>
    <w:rsid w:val="00EF192A"/>
    <w:rsid w:val="00EF386D"/>
    <w:rsid w:val="00EF6966"/>
    <w:rsid w:val="00F051B0"/>
    <w:rsid w:val="00F10B7E"/>
    <w:rsid w:val="00F11002"/>
    <w:rsid w:val="00F12439"/>
    <w:rsid w:val="00F21D6E"/>
    <w:rsid w:val="00F220B6"/>
    <w:rsid w:val="00F23520"/>
    <w:rsid w:val="00F30B8F"/>
    <w:rsid w:val="00F30BC0"/>
    <w:rsid w:val="00F30E99"/>
    <w:rsid w:val="00F32BED"/>
    <w:rsid w:val="00F337C9"/>
    <w:rsid w:val="00F35078"/>
    <w:rsid w:val="00F3702C"/>
    <w:rsid w:val="00F40AF6"/>
    <w:rsid w:val="00F43DF0"/>
    <w:rsid w:val="00F46543"/>
    <w:rsid w:val="00F5358C"/>
    <w:rsid w:val="00F552A3"/>
    <w:rsid w:val="00F6084F"/>
    <w:rsid w:val="00F640ED"/>
    <w:rsid w:val="00F6412B"/>
    <w:rsid w:val="00F654F3"/>
    <w:rsid w:val="00F72839"/>
    <w:rsid w:val="00F72F9A"/>
    <w:rsid w:val="00F77C35"/>
    <w:rsid w:val="00F822FA"/>
    <w:rsid w:val="00F90B0B"/>
    <w:rsid w:val="00F94F87"/>
    <w:rsid w:val="00F95321"/>
    <w:rsid w:val="00F958E1"/>
    <w:rsid w:val="00FA51D6"/>
    <w:rsid w:val="00FB21B0"/>
    <w:rsid w:val="00FB2700"/>
    <w:rsid w:val="00FB3676"/>
    <w:rsid w:val="00FB48C2"/>
    <w:rsid w:val="00FC442B"/>
    <w:rsid w:val="00FC5C0F"/>
    <w:rsid w:val="00FC7F5C"/>
    <w:rsid w:val="00FD2058"/>
    <w:rsid w:val="00FD658D"/>
    <w:rsid w:val="00FE3C44"/>
    <w:rsid w:val="00FE5DCE"/>
    <w:rsid w:val="00FF13AC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4BF"/>
  </w:style>
  <w:style w:type="paragraph" w:styleId="1">
    <w:name w:val="heading 1"/>
    <w:basedOn w:val="a"/>
    <w:next w:val="a"/>
    <w:qFormat/>
    <w:rsid w:val="00E92DF0"/>
    <w:pPr>
      <w:keepNext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F40AF6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15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63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B5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2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132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DB526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78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B785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  <w:style w:type="paragraph" w:styleId="a4">
    <w:name w:val="List Paragraph"/>
    <w:basedOn w:val="a"/>
    <w:qFormat/>
    <w:rsid w:val="00601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E92DF0"/>
    <w:pPr>
      <w:jc w:val="center"/>
    </w:pPr>
    <w:rPr>
      <w:sz w:val="28"/>
    </w:rPr>
  </w:style>
  <w:style w:type="character" w:customStyle="1" w:styleId="a6">
    <w:name w:val="Название Знак"/>
    <w:link w:val="a5"/>
    <w:rsid w:val="00E92DF0"/>
    <w:rPr>
      <w:sz w:val="28"/>
      <w:lang w:val="ru-RU" w:eastAsia="ru-RU" w:bidi="ar-SA"/>
    </w:rPr>
  </w:style>
  <w:style w:type="paragraph" w:customStyle="1" w:styleId="ConsPlusTitle">
    <w:name w:val="ConsPlusTitle"/>
    <w:rsid w:val="00E92DF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ody Text"/>
    <w:basedOn w:val="a"/>
    <w:link w:val="a8"/>
    <w:rsid w:val="003E03A4"/>
    <w:pPr>
      <w:spacing w:after="120"/>
    </w:pPr>
    <w:rPr>
      <w:sz w:val="28"/>
      <w:szCs w:val="28"/>
    </w:rPr>
  </w:style>
  <w:style w:type="paragraph" w:styleId="a9">
    <w:name w:val="Subtitle"/>
    <w:basedOn w:val="a"/>
    <w:qFormat/>
    <w:rsid w:val="003E03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0A36A0"/>
    <w:pPr>
      <w:spacing w:after="120"/>
      <w:ind w:left="283"/>
    </w:pPr>
  </w:style>
  <w:style w:type="paragraph" w:styleId="ab">
    <w:name w:val="Normal (Web)"/>
    <w:basedOn w:val="a"/>
    <w:rsid w:val="00F40AF6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F40A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40A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Текст1"/>
    <w:basedOn w:val="a"/>
    <w:rsid w:val="0093617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0">
    <w:name w:val="consplustitle"/>
    <w:basedOn w:val="a"/>
    <w:rsid w:val="00936174"/>
    <w:pPr>
      <w:spacing w:before="100" w:after="100"/>
    </w:pPr>
    <w:rPr>
      <w:rFonts w:ascii="Arial" w:hAnsi="Arial" w:cs="Arial"/>
      <w:color w:val="000000"/>
    </w:rPr>
  </w:style>
  <w:style w:type="paragraph" w:customStyle="1" w:styleId="11">
    <w:name w:val="Абзац списка1"/>
    <w:basedOn w:val="a"/>
    <w:rsid w:val="00E54302"/>
    <w:pPr>
      <w:ind w:left="720"/>
      <w:contextualSpacing/>
    </w:pPr>
    <w:rPr>
      <w:sz w:val="24"/>
      <w:szCs w:val="24"/>
    </w:rPr>
  </w:style>
  <w:style w:type="character" w:styleId="ac">
    <w:name w:val="Hyperlink"/>
    <w:rsid w:val="00CE738D"/>
    <w:rPr>
      <w:color w:val="0000FF"/>
      <w:u w:val="single"/>
    </w:rPr>
  </w:style>
  <w:style w:type="paragraph" w:styleId="ad">
    <w:name w:val="footer"/>
    <w:basedOn w:val="a"/>
    <w:rsid w:val="00AB5E74"/>
    <w:pPr>
      <w:tabs>
        <w:tab w:val="center" w:pos="4153"/>
        <w:tab w:val="right" w:pos="8306"/>
      </w:tabs>
    </w:pPr>
  </w:style>
  <w:style w:type="character" w:styleId="ae">
    <w:name w:val="page number"/>
    <w:basedOn w:val="a0"/>
    <w:rsid w:val="00AB5E74"/>
  </w:style>
  <w:style w:type="character" w:customStyle="1" w:styleId="af">
    <w:name w:val="Цветовое выделение"/>
    <w:rsid w:val="00AB5E74"/>
    <w:rPr>
      <w:b/>
      <w:bCs/>
      <w:color w:val="000080"/>
    </w:rPr>
  </w:style>
  <w:style w:type="paragraph" w:styleId="af0">
    <w:name w:val="header"/>
    <w:basedOn w:val="a"/>
    <w:rsid w:val="00AB5E7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C29AB"/>
    <w:pPr>
      <w:spacing w:after="120" w:line="480" w:lineRule="auto"/>
    </w:pPr>
  </w:style>
  <w:style w:type="character" w:customStyle="1" w:styleId="a8">
    <w:name w:val="Основной текст Знак"/>
    <w:link w:val="a7"/>
    <w:locked/>
    <w:rsid w:val="006C29AB"/>
    <w:rPr>
      <w:sz w:val="28"/>
      <w:szCs w:val="28"/>
      <w:lang w:val="ru-RU" w:eastAsia="ru-RU" w:bidi="ar-SA"/>
    </w:rPr>
  </w:style>
  <w:style w:type="paragraph" w:customStyle="1" w:styleId="12">
    <w:name w:val="Знак1"/>
    <w:basedOn w:val="a"/>
    <w:rsid w:val="00DB52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Balloon Text"/>
    <w:basedOn w:val="a"/>
    <w:semiHidden/>
    <w:rsid w:val="00DB52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B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e20">
    <w:name w:val="Style20"/>
    <w:basedOn w:val="a"/>
    <w:rsid w:val="00455297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455297"/>
    <w:pPr>
      <w:widowControl w:val="0"/>
      <w:autoSpaceDE w:val="0"/>
      <w:autoSpaceDN w:val="0"/>
      <w:adjustRightInd w:val="0"/>
      <w:spacing w:line="272" w:lineRule="exact"/>
    </w:pPr>
    <w:rPr>
      <w:rFonts w:eastAsia="Calibri"/>
      <w:sz w:val="24"/>
      <w:szCs w:val="24"/>
    </w:rPr>
  </w:style>
  <w:style w:type="paragraph" w:customStyle="1" w:styleId="Style22">
    <w:name w:val="Style22"/>
    <w:basedOn w:val="a"/>
    <w:rsid w:val="00455297"/>
    <w:pPr>
      <w:widowControl w:val="0"/>
      <w:autoSpaceDE w:val="0"/>
      <w:autoSpaceDN w:val="0"/>
      <w:adjustRightInd w:val="0"/>
      <w:spacing w:line="269" w:lineRule="exact"/>
      <w:ind w:firstLine="346"/>
    </w:pPr>
    <w:rPr>
      <w:rFonts w:eastAsia="Calibri"/>
      <w:sz w:val="24"/>
      <w:szCs w:val="24"/>
    </w:rPr>
  </w:style>
  <w:style w:type="character" w:customStyle="1" w:styleId="FontStyle40">
    <w:name w:val="Font Style40"/>
    <w:rsid w:val="0045529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455297"/>
    <w:pPr>
      <w:widowControl w:val="0"/>
      <w:autoSpaceDE w:val="0"/>
      <w:autoSpaceDN w:val="0"/>
      <w:adjustRightInd w:val="0"/>
      <w:spacing w:line="272" w:lineRule="exact"/>
      <w:ind w:firstLine="456"/>
    </w:pPr>
    <w:rPr>
      <w:rFonts w:eastAsia="Calibri"/>
      <w:sz w:val="24"/>
      <w:szCs w:val="24"/>
    </w:rPr>
  </w:style>
  <w:style w:type="character" w:customStyle="1" w:styleId="FontStyle39">
    <w:name w:val="Font Style39"/>
    <w:rsid w:val="00455297"/>
    <w:rPr>
      <w:rFonts w:ascii="Georgia" w:hAnsi="Georgia" w:cs="Georgia"/>
      <w:b/>
      <w:bCs/>
      <w:sz w:val="18"/>
      <w:szCs w:val="18"/>
    </w:rPr>
  </w:style>
  <w:style w:type="paragraph" w:customStyle="1" w:styleId="13">
    <w:name w:val="Без интервала1"/>
    <w:rsid w:val="00A84330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2">
    <w:name w:val="No Spacing"/>
    <w:qFormat/>
    <w:rsid w:val="00A8433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Знак Знак1 Знак"/>
    <w:basedOn w:val="a"/>
    <w:rsid w:val="0012660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D53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Стиль1"/>
    <w:rsid w:val="007D534D"/>
    <w:pPr>
      <w:widowControl w:val="0"/>
    </w:pPr>
    <w:rPr>
      <w:snapToGrid w:val="0"/>
      <w:sz w:val="28"/>
    </w:rPr>
  </w:style>
  <w:style w:type="paragraph" w:customStyle="1" w:styleId="af3">
    <w:name w:val="Прижатый влево"/>
    <w:basedOn w:val="a"/>
    <w:next w:val="a"/>
    <w:rsid w:val="004905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Нормальный (таблица)"/>
    <w:basedOn w:val="a"/>
    <w:next w:val="a"/>
    <w:rsid w:val="0049051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semiHidden/>
    <w:rsid w:val="008E638A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30">
    <w:name w:val="Body Text 3"/>
    <w:basedOn w:val="a"/>
    <w:rsid w:val="004B06D4"/>
    <w:pPr>
      <w:suppressAutoHyphens/>
      <w:spacing w:after="120"/>
    </w:pPr>
    <w:rPr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4B06D4"/>
    <w:pPr>
      <w:suppressLineNumbers/>
      <w:suppressAutoHyphens/>
    </w:pPr>
    <w:rPr>
      <w:sz w:val="24"/>
      <w:szCs w:val="24"/>
      <w:lang w:eastAsia="ar-SA"/>
    </w:rPr>
  </w:style>
  <w:style w:type="paragraph" w:customStyle="1" w:styleId="140">
    <w:name w:val="Обычный + 14 пт"/>
    <w:basedOn w:val="a"/>
    <w:rsid w:val="004B06D4"/>
    <w:pPr>
      <w:suppressAutoHyphens/>
      <w:ind w:left="3600" w:firstLine="720"/>
    </w:pPr>
    <w:rPr>
      <w:spacing w:val="-4"/>
      <w:lang w:eastAsia="ar-SA"/>
    </w:rPr>
  </w:style>
  <w:style w:type="paragraph" w:customStyle="1" w:styleId="22">
    <w:name w:val="Основной текст с отступом 22"/>
    <w:basedOn w:val="a"/>
    <w:rsid w:val="004B06D4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customStyle="1" w:styleId="Style7">
    <w:name w:val="Style7"/>
    <w:basedOn w:val="a"/>
    <w:rsid w:val="00006CFE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3">
    <w:name w:val="Style3"/>
    <w:basedOn w:val="a"/>
    <w:rsid w:val="00006CFE"/>
    <w:pPr>
      <w:widowControl w:val="0"/>
      <w:autoSpaceDE w:val="0"/>
      <w:autoSpaceDN w:val="0"/>
      <w:adjustRightInd w:val="0"/>
      <w:spacing w:line="266" w:lineRule="exact"/>
    </w:pPr>
    <w:rPr>
      <w:rFonts w:ascii="Calibri" w:hAnsi="Calibri"/>
      <w:sz w:val="24"/>
      <w:szCs w:val="24"/>
    </w:rPr>
  </w:style>
  <w:style w:type="paragraph" w:customStyle="1" w:styleId="23">
    <w:name w:val="Без интервала2"/>
    <w:rsid w:val="00006CFE"/>
    <w:rPr>
      <w:rFonts w:ascii="Calibri" w:hAnsi="Calibri"/>
      <w:sz w:val="22"/>
      <w:szCs w:val="22"/>
    </w:rPr>
  </w:style>
  <w:style w:type="paragraph" w:customStyle="1" w:styleId="16">
    <w:name w:val="Абзац списка1"/>
    <w:rsid w:val="00F5358C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FontStyle34">
    <w:name w:val="Font Style34"/>
    <w:rsid w:val="00250197"/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250197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5019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250197"/>
    <w:pPr>
      <w:widowControl w:val="0"/>
      <w:autoSpaceDE w:val="0"/>
      <w:autoSpaceDN w:val="0"/>
      <w:adjustRightInd w:val="0"/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250197"/>
    <w:pPr>
      <w:widowControl w:val="0"/>
      <w:autoSpaceDE w:val="0"/>
      <w:autoSpaceDN w:val="0"/>
      <w:adjustRightInd w:val="0"/>
      <w:spacing w:line="277" w:lineRule="exact"/>
      <w:ind w:firstLine="562"/>
    </w:pPr>
    <w:rPr>
      <w:sz w:val="24"/>
      <w:szCs w:val="24"/>
    </w:rPr>
  </w:style>
  <w:style w:type="paragraph" w:customStyle="1" w:styleId="Style29">
    <w:name w:val="Style29"/>
    <w:basedOn w:val="a"/>
    <w:rsid w:val="00250197"/>
    <w:pPr>
      <w:widowControl w:val="0"/>
      <w:autoSpaceDE w:val="0"/>
      <w:autoSpaceDN w:val="0"/>
      <w:adjustRightInd w:val="0"/>
      <w:spacing w:line="276" w:lineRule="exact"/>
      <w:ind w:firstLine="641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5019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30">
    <w:name w:val="Style30"/>
    <w:basedOn w:val="a"/>
    <w:rsid w:val="00250197"/>
    <w:pPr>
      <w:widowControl w:val="0"/>
      <w:autoSpaceDE w:val="0"/>
      <w:autoSpaceDN w:val="0"/>
      <w:adjustRightInd w:val="0"/>
      <w:spacing w:line="274" w:lineRule="exact"/>
      <w:ind w:firstLine="209"/>
      <w:jc w:val="both"/>
    </w:pPr>
    <w:rPr>
      <w:sz w:val="24"/>
      <w:szCs w:val="24"/>
    </w:rPr>
  </w:style>
  <w:style w:type="character" w:customStyle="1" w:styleId="FontStyle42">
    <w:name w:val="Font Style42"/>
    <w:rsid w:val="00250197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44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240C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7">
    <w:name w:val="footnote text"/>
    <w:basedOn w:val="a"/>
    <w:semiHidden/>
    <w:rsid w:val="00240CD2"/>
    <w:pPr>
      <w:keepNext/>
      <w:keepLines/>
      <w:jc w:val="both"/>
    </w:pPr>
  </w:style>
  <w:style w:type="character" w:styleId="af8">
    <w:name w:val="footnote reference"/>
    <w:semiHidden/>
    <w:rsid w:val="00240CD2"/>
    <w:rPr>
      <w:sz w:val="22"/>
      <w:vertAlign w:val="superscript"/>
    </w:rPr>
  </w:style>
  <w:style w:type="character" w:customStyle="1" w:styleId="HTML0">
    <w:name w:val="Стандартный HTML Знак"/>
    <w:link w:val="HTML"/>
    <w:locked/>
    <w:rsid w:val="00240CD2"/>
    <w:rPr>
      <w:rFonts w:ascii="Courier New" w:hAnsi="Courier New" w:cs="Courier New"/>
      <w:lang w:val="ru-RU" w:eastAsia="ru-RU" w:bidi="ar-SA"/>
    </w:rPr>
  </w:style>
  <w:style w:type="paragraph" w:customStyle="1" w:styleId="consplusnormal0">
    <w:name w:val="consplusnormal"/>
    <w:basedOn w:val="a"/>
    <w:rsid w:val="00240CD2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rsid w:val="00240CD2"/>
    <w:pPr>
      <w:spacing w:after="120"/>
      <w:ind w:left="283"/>
    </w:pPr>
    <w:rPr>
      <w:sz w:val="16"/>
      <w:szCs w:val="16"/>
    </w:rPr>
  </w:style>
  <w:style w:type="character" w:customStyle="1" w:styleId="70">
    <w:name w:val="Заголовок 7 Знак"/>
    <w:link w:val="7"/>
    <w:semiHidden/>
    <w:rsid w:val="0024132D"/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007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>Reanimator Extreme Edition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Пользователь</cp:lastModifiedBy>
  <cp:revision>2</cp:revision>
  <cp:lastPrinted>2016-12-21T07:21:00Z</cp:lastPrinted>
  <dcterms:created xsi:type="dcterms:W3CDTF">2017-08-10T10:21:00Z</dcterms:created>
  <dcterms:modified xsi:type="dcterms:W3CDTF">2017-08-10T10:21:00Z</dcterms:modified>
</cp:coreProperties>
</file>